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F767" w14:textId="77777777" w:rsidR="007A432D" w:rsidRDefault="007A432D" w:rsidP="00CA0CCE">
      <w:pPr>
        <w:rPr>
          <w:b/>
          <w:u w:val="single"/>
        </w:rPr>
      </w:pPr>
    </w:p>
    <w:p w14:paraId="637491DE" w14:textId="75019AF6" w:rsidR="00CE51E4" w:rsidRPr="00292975" w:rsidRDefault="00CE51E4" w:rsidP="00292975">
      <w:pPr>
        <w:tabs>
          <w:tab w:val="left" w:pos="1095"/>
        </w:tabs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  <w:t>Załącznik 1 do umowy</w:t>
      </w:r>
    </w:p>
    <w:p w14:paraId="0A0CE4F7" w14:textId="77777777" w:rsidR="00CE51E4" w:rsidRPr="00292975" w:rsidRDefault="00CE51E4" w:rsidP="00CE51E4">
      <w:pPr>
        <w:autoSpaceDE w:val="0"/>
        <w:jc w:val="center"/>
        <w:rPr>
          <w:rFonts w:ascii="Calibri" w:hAnsi="Calibri" w:cs="TimesNewRomanPS-BoldMT"/>
          <w:b/>
          <w:bCs/>
          <w:szCs w:val="24"/>
        </w:rPr>
      </w:pPr>
      <w:r w:rsidRPr="00292975">
        <w:rPr>
          <w:rFonts w:ascii="Calibri" w:hAnsi="Calibri" w:cs="TimesNewRomanPS-BoldMT"/>
          <w:b/>
          <w:bCs/>
          <w:szCs w:val="24"/>
        </w:rPr>
        <w:t>UMOWA POWIERZENIA PRZETWARZANIA DANYCH OSOBOWYCH</w:t>
      </w:r>
    </w:p>
    <w:p w14:paraId="2BB8A01D" w14:textId="77777777" w:rsidR="00CE51E4" w:rsidRDefault="00CE51E4" w:rsidP="00CE51E4">
      <w:pPr>
        <w:autoSpaceDE w:val="0"/>
        <w:jc w:val="both"/>
        <w:rPr>
          <w:rFonts w:ascii="Calibri" w:hAnsi="Calibri" w:cs="TimesNewRomanPSMT"/>
          <w:szCs w:val="24"/>
        </w:rPr>
      </w:pPr>
    </w:p>
    <w:p w14:paraId="64E33DD8" w14:textId="77777777" w:rsidR="00CE51E4" w:rsidRDefault="00CE51E4" w:rsidP="00CE51E4">
      <w:pPr>
        <w:autoSpaceDE w:val="0"/>
        <w:spacing w:line="276" w:lineRule="auto"/>
        <w:jc w:val="both"/>
        <w:rPr>
          <w:rFonts w:ascii="Calibri" w:hAnsi="Calibri" w:cs="TimesNewRomanPSMT"/>
          <w:sz w:val="21"/>
          <w:szCs w:val="21"/>
        </w:rPr>
      </w:pPr>
    </w:p>
    <w:p w14:paraId="7CC861FB" w14:textId="77777777" w:rsidR="00CE51E4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Zawarta w dniu .......................................... w …………………………………..… pomiędzy:</w:t>
      </w:r>
    </w:p>
    <w:p w14:paraId="2E63C435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14:paraId="446AFFFE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………………………………………………………………………………………………………….. z siedzibą przy ……………………………….. REGON 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 xml:space="preserve">………, NIP </w:t>
      </w:r>
      <w:r>
        <w:rPr>
          <w:rFonts w:ascii="Calibri" w:hAnsi="Calibri" w:cs="TimesNewRomanPSMT"/>
          <w:sz w:val="21"/>
          <w:szCs w:val="21"/>
        </w:rPr>
        <w:t>………</w:t>
      </w:r>
      <w:r w:rsidRPr="00B57631">
        <w:rPr>
          <w:rFonts w:ascii="Calibri" w:hAnsi="Calibri" w:cs="TimesNewRomanPSMT"/>
          <w:sz w:val="21"/>
          <w:szCs w:val="21"/>
        </w:rPr>
        <w:t>…………………….. reprezentowaną przez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 xml:space="preserve">………………………………………………………….. zwanym dalej w treści umowy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>Powierzającym</w:t>
      </w:r>
      <w:r w:rsidRPr="00B57631">
        <w:rPr>
          <w:rFonts w:ascii="Calibri" w:hAnsi="Calibri" w:cs="TimesNewRomanPSMT"/>
          <w:sz w:val="21"/>
          <w:szCs w:val="21"/>
        </w:rPr>
        <w:t>,</w:t>
      </w:r>
    </w:p>
    <w:p w14:paraId="57EB8BD6" w14:textId="77777777" w:rsidR="00CE51E4" w:rsidRPr="00B57631" w:rsidRDefault="00CE51E4" w:rsidP="00CE51E4">
      <w:pPr>
        <w:autoSpaceDE w:val="0"/>
        <w:spacing w:line="276" w:lineRule="auto"/>
        <w:jc w:val="center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a</w:t>
      </w:r>
    </w:p>
    <w:p w14:paraId="02608569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4BEAB980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REGON ………………</w:t>
      </w:r>
      <w:r>
        <w:rPr>
          <w:rFonts w:ascii="Calibri" w:hAnsi="Calibri" w:cs="TimesNewRomanPSMT"/>
          <w:sz w:val="21"/>
          <w:szCs w:val="21"/>
        </w:rPr>
        <w:t>…..</w:t>
      </w:r>
      <w:r w:rsidRPr="00B57631">
        <w:rPr>
          <w:rFonts w:ascii="Calibri" w:hAnsi="Calibri" w:cs="TimesNewRomanPSMT"/>
          <w:sz w:val="21"/>
          <w:szCs w:val="21"/>
        </w:rPr>
        <w:t>…, NIP…………</w:t>
      </w:r>
      <w:r>
        <w:rPr>
          <w:rFonts w:ascii="Calibri" w:hAnsi="Calibri" w:cs="TimesNewRomanPSMT"/>
          <w:sz w:val="21"/>
          <w:szCs w:val="21"/>
        </w:rPr>
        <w:t>…….</w:t>
      </w:r>
      <w:r w:rsidRPr="00B57631">
        <w:rPr>
          <w:rFonts w:ascii="Calibri" w:hAnsi="Calibri" w:cs="TimesNewRomanPSMT"/>
          <w:sz w:val="21"/>
          <w:szCs w:val="21"/>
        </w:rPr>
        <w:t xml:space="preserve">………….. reprezentowanym przez ..............................................................., zwanym dalej </w:t>
      </w:r>
      <w:r w:rsidRPr="00B57631">
        <w:rPr>
          <w:rFonts w:ascii="Calibri" w:hAnsi="Calibri" w:cs="TimesNewRomanPS-BoldItalicMT"/>
          <w:b/>
          <w:bCs/>
          <w:i/>
          <w:iCs/>
          <w:sz w:val="21"/>
          <w:szCs w:val="21"/>
        </w:rPr>
        <w:t xml:space="preserve">Wykonawcą </w:t>
      </w:r>
      <w:r w:rsidRPr="00B57631">
        <w:rPr>
          <w:rFonts w:ascii="Calibri" w:hAnsi="Calibri" w:cs="TimesNewRomanPSMT"/>
          <w:sz w:val="21"/>
          <w:szCs w:val="21"/>
        </w:rPr>
        <w:t>o treści:</w:t>
      </w:r>
    </w:p>
    <w:p w14:paraId="06DB51BA" w14:textId="77777777" w:rsidR="00CE51E4" w:rsidRPr="00B57631" w:rsidRDefault="00CE51E4" w:rsidP="00CE51E4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B57631">
        <w:rPr>
          <w:rFonts w:ascii="Calibri" w:hAnsi="Calibri" w:cs="TimesNewRomanPS-BoldMT"/>
          <w:b/>
          <w:bCs/>
          <w:sz w:val="22"/>
          <w:szCs w:val="22"/>
        </w:rPr>
        <w:t>§ 1</w:t>
      </w:r>
    </w:p>
    <w:p w14:paraId="26DAF81B" w14:textId="77777777" w:rsidR="00CE51E4" w:rsidRPr="00B57631" w:rsidRDefault="00CE51E4" w:rsidP="00CE51E4">
      <w:pPr>
        <w:autoSpaceDE w:val="0"/>
        <w:spacing w:before="120" w:after="120" w:line="360" w:lineRule="auto"/>
        <w:jc w:val="both"/>
        <w:rPr>
          <w:rFonts w:ascii="Calibri" w:hAnsi="Calibri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Przedmiotem umowy jest powierzenie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Wykonawcy </w:t>
      </w:r>
      <w:r w:rsidRPr="00B57631">
        <w:rPr>
          <w:rFonts w:ascii="Calibri" w:hAnsi="Calibri" w:cs="TimesNewRomanPSMT"/>
          <w:sz w:val="21"/>
          <w:szCs w:val="21"/>
        </w:rPr>
        <w:t>przetwarzania danych osobowych uczestników projektu „</w:t>
      </w:r>
      <w:r w:rsidRPr="00B57631">
        <w:rPr>
          <w:rFonts w:ascii="Calibri" w:hAnsi="Calibri" w:cs="TimesNewRomanPSMT"/>
          <w:b/>
          <w:i/>
          <w:sz w:val="21"/>
          <w:szCs w:val="21"/>
        </w:rPr>
        <w:t>Od</w:t>
      </w:r>
      <w:r>
        <w:rPr>
          <w:rFonts w:ascii="Calibri" w:hAnsi="Calibri" w:cs="TimesNewRomanPSMT"/>
          <w:b/>
          <w:i/>
          <w:sz w:val="21"/>
          <w:szCs w:val="21"/>
        </w:rPr>
        <w:t> 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szkolenia do zatrudnienia </w:t>
      </w:r>
      <w:r>
        <w:rPr>
          <w:rFonts w:ascii="Calibri" w:hAnsi="Calibri" w:cs="TimesNewRomanPSMT"/>
          <w:b/>
          <w:i/>
          <w:sz w:val="21"/>
          <w:szCs w:val="21"/>
        </w:rPr>
        <w:t>–</w:t>
      </w:r>
      <w:r w:rsidRPr="00B57631">
        <w:rPr>
          <w:rFonts w:ascii="Calibri" w:hAnsi="Calibri" w:cs="TimesNewRomanPSMT"/>
          <w:b/>
          <w:i/>
          <w:sz w:val="21"/>
          <w:szCs w:val="21"/>
        </w:rPr>
        <w:t xml:space="preserve"> YEI” </w:t>
      </w:r>
      <w:r w:rsidRPr="00B57631">
        <w:rPr>
          <w:rFonts w:ascii="Calibri" w:hAnsi="Calibri" w:cs="TimesNewRomanPSMT"/>
          <w:sz w:val="21"/>
          <w:szCs w:val="21"/>
        </w:rPr>
        <w:t xml:space="preserve">w ramach Osi Priorytetowej I Działania 1.3. </w:t>
      </w:r>
      <w:r w:rsidRPr="00B57631">
        <w:rPr>
          <w:rFonts w:ascii="Calibri" w:hAnsi="Calibri" w:cs="TimesNewRomanPS-ItalicMT"/>
          <w:iCs/>
          <w:sz w:val="21"/>
          <w:szCs w:val="21"/>
        </w:rPr>
        <w:t>Wsparcie osób młodych znajdujących się w szczególnie trudnej sytuacji</w:t>
      </w:r>
      <w:r w:rsidRPr="00B57631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Programu Operacyjnego Wiedza Edukacja Rozwój niezbędnych do realizacji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1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.................................................................. dla ...</w:t>
      </w:r>
      <w:r>
        <w:rPr>
          <w:rFonts w:ascii="Calibri" w:hAnsi="Calibri" w:cs="TimesNewRomanPSMT"/>
          <w:sz w:val="21"/>
          <w:szCs w:val="21"/>
        </w:rPr>
        <w:t>.</w:t>
      </w:r>
      <w:r w:rsidRPr="00B57631">
        <w:rPr>
          <w:rFonts w:ascii="Calibri" w:hAnsi="Calibri" w:cs="TimesNewRomanPSMT"/>
          <w:sz w:val="21"/>
          <w:szCs w:val="21"/>
        </w:rPr>
        <w:t xml:space="preserve">.... osób, </w:t>
      </w:r>
      <w:r w:rsidRPr="00B57631">
        <w:rPr>
          <w:rFonts w:ascii="Calibri" w:hAnsi="Calibri"/>
          <w:sz w:val="21"/>
          <w:szCs w:val="21"/>
        </w:rPr>
        <w:t>zgodnie z umową nr</w:t>
      </w:r>
      <w:r>
        <w:rPr>
          <w:rFonts w:ascii="Calibri" w:hAnsi="Calibri"/>
          <w:sz w:val="21"/>
          <w:szCs w:val="21"/>
        </w:rPr>
        <w:t> </w:t>
      </w:r>
      <w:r w:rsidRPr="00B57631">
        <w:rPr>
          <w:rFonts w:ascii="Calibri" w:hAnsi="Calibri"/>
          <w:sz w:val="21"/>
          <w:szCs w:val="21"/>
        </w:rPr>
        <w:t>…………………… z dnia……………………..</w:t>
      </w:r>
    </w:p>
    <w:p w14:paraId="396CEBBE" w14:textId="77777777" w:rsidR="00CE51E4" w:rsidRPr="00696ADE" w:rsidRDefault="00CE51E4" w:rsidP="00CE51E4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 2</w:t>
      </w:r>
    </w:p>
    <w:p w14:paraId="229C99E3" w14:textId="77777777" w:rsidR="00CE51E4" w:rsidRDefault="00CE51E4" w:rsidP="00CE51E4">
      <w:pPr>
        <w:numPr>
          <w:ilvl w:val="0"/>
          <w:numId w:val="38"/>
        </w:numPr>
        <w:suppressAutoHyphens/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 xml:space="preserve">może przetwarzać dane osobowe przekazane przez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Powierzającego </w:t>
      </w:r>
      <w:r w:rsidRPr="00B57631">
        <w:rPr>
          <w:rFonts w:ascii="Calibri" w:hAnsi="Calibri" w:cs="TimesNewRomanPSMT"/>
          <w:sz w:val="21"/>
          <w:szCs w:val="21"/>
        </w:rPr>
        <w:t>w zakresie zgodnym z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niniejszą umową.</w:t>
      </w:r>
    </w:p>
    <w:p w14:paraId="6CC86657" w14:textId="77777777" w:rsidR="00CE51E4" w:rsidRPr="00696ADE" w:rsidRDefault="00CE51E4" w:rsidP="00CE51E4">
      <w:pPr>
        <w:numPr>
          <w:ilvl w:val="0"/>
          <w:numId w:val="38"/>
        </w:numPr>
        <w:suppressAutoHyphens/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696ADE">
        <w:rPr>
          <w:rFonts w:ascii="Calibri" w:hAnsi="Calibri" w:cs="TimesNewRomanPSMT"/>
          <w:sz w:val="21"/>
          <w:szCs w:val="21"/>
        </w:rPr>
        <w:t xml:space="preserve">W celu wykonania obowiązków wynikających z niniejszej umowy </w:t>
      </w:r>
      <w:r w:rsidRPr="00696ADE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696ADE">
        <w:rPr>
          <w:rFonts w:ascii="Calibri" w:hAnsi="Calibri" w:cs="TimesNewRomanPSMT"/>
          <w:sz w:val="21"/>
          <w:szCs w:val="21"/>
        </w:rPr>
        <w:t>może przetwarzać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696ADE">
        <w:rPr>
          <w:rFonts w:ascii="Calibri" w:hAnsi="Calibri" w:cs="TimesNewRomanPSMT"/>
          <w:sz w:val="21"/>
          <w:szCs w:val="21"/>
        </w:rPr>
        <w:t xml:space="preserve">następujące dane: </w:t>
      </w:r>
      <w:r w:rsidRPr="00696ADE">
        <w:rPr>
          <w:rFonts w:ascii="Calibri" w:hAnsi="Calibri" w:cs="TimesNewRomanPSMT"/>
          <w:b/>
          <w:sz w:val="21"/>
          <w:szCs w:val="21"/>
        </w:rPr>
        <w:t>imię, nazwisko, adres zamieszkania, data i miejsce urodzenia, PESEL</w:t>
      </w:r>
      <w:r w:rsidRPr="00696ADE">
        <w:rPr>
          <w:rFonts w:ascii="Calibri" w:hAnsi="Calibri" w:cs="TimesNewRomanPSMT"/>
          <w:sz w:val="21"/>
          <w:szCs w:val="21"/>
        </w:rPr>
        <w:t>.</w:t>
      </w:r>
    </w:p>
    <w:p w14:paraId="5F0AFF61" w14:textId="77777777" w:rsidR="00CE51E4" w:rsidRPr="00696ADE" w:rsidRDefault="00CE51E4" w:rsidP="00CE51E4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696ADE">
        <w:rPr>
          <w:rFonts w:ascii="Calibri" w:hAnsi="Calibri" w:cs="TimesNewRomanPS-BoldMT"/>
          <w:b/>
          <w:bCs/>
          <w:sz w:val="22"/>
          <w:szCs w:val="22"/>
        </w:rPr>
        <w:t>§3</w:t>
      </w:r>
    </w:p>
    <w:p w14:paraId="43F41C1B" w14:textId="77777777" w:rsidR="00CE51E4" w:rsidRDefault="00CE51E4" w:rsidP="00CE51E4">
      <w:pPr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przestrzegania przepisów ustawy z dnia 29 sierpnia 1997 roku o ochronie danych osobowych oraz przepisów wykonawczych.</w:t>
      </w:r>
    </w:p>
    <w:p w14:paraId="06E718EB" w14:textId="68498E42" w:rsidR="00CE51E4" w:rsidRDefault="00CE51E4" w:rsidP="00CE51E4">
      <w:pPr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</w:t>
      </w:r>
      <w:r>
        <w:rPr>
          <w:rFonts w:ascii="Calibri" w:hAnsi="Calibri" w:cs="TimesNewRomanPSMT"/>
          <w:sz w:val="21"/>
          <w:szCs w:val="21"/>
        </w:rPr>
        <w:t xml:space="preserve"> </w:t>
      </w:r>
      <w:r w:rsidRPr="00B57631">
        <w:rPr>
          <w:rFonts w:ascii="Calibri" w:hAnsi="Calibri" w:cs="TimesNewRomanPSMT"/>
          <w:sz w:val="21"/>
          <w:szCs w:val="21"/>
        </w:rPr>
        <w:t>naruszeniem ustawy oraz zmianą, utratą, uszkodzeniem lub zniszczeniem.</w:t>
      </w:r>
    </w:p>
    <w:p w14:paraId="68E375C2" w14:textId="79297003" w:rsidR="00342BE5" w:rsidRDefault="00342BE5" w:rsidP="00342BE5">
      <w:pPr>
        <w:suppressAutoHyphens/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14:paraId="45BB0971" w14:textId="336612B0" w:rsidR="00342BE5" w:rsidRDefault="00342BE5" w:rsidP="00342BE5">
      <w:pPr>
        <w:suppressAutoHyphens/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14:paraId="6DE7AD38" w14:textId="77777777" w:rsidR="00342BE5" w:rsidRDefault="00342BE5" w:rsidP="00342BE5">
      <w:pPr>
        <w:suppressAutoHyphens/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</w:p>
    <w:p w14:paraId="7AFCFB10" w14:textId="5BB42ED7" w:rsidR="00342BE5" w:rsidRPr="00292975" w:rsidRDefault="00CE51E4" w:rsidP="00292975">
      <w:pPr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lastRenderedPageBreak/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oświadcza, iż sposób prowadzenia i zakres dokumentacji, o której mowa w art. 39a ustawy o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 xml:space="preserve">ochronie danych osobowych oraz środki techniczne i organizacyjne zastosowane w celu zapewnienia </w:t>
      </w:r>
    </w:p>
    <w:p w14:paraId="6AB3B26E" w14:textId="0D4DC14A" w:rsidR="00CE51E4" w:rsidRPr="00696ADE" w:rsidRDefault="00CE51E4" w:rsidP="00342BE5">
      <w:pPr>
        <w:suppressAutoHyphens/>
        <w:autoSpaceDE w:val="0"/>
        <w:spacing w:line="360" w:lineRule="auto"/>
        <w:ind w:left="284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ochrony przetwarzanych danych są zgodne z przepisami rozporządzenia Ministra Spraw Wewnętrznych i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14:paraId="0AD1159C" w14:textId="77777777" w:rsidR="00CE51E4" w:rsidRPr="003C5925" w:rsidRDefault="00CE51E4" w:rsidP="00CE51E4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§4</w:t>
      </w:r>
    </w:p>
    <w:p w14:paraId="1236A784" w14:textId="77777777" w:rsidR="00CE51E4" w:rsidRPr="00B57631" w:rsidRDefault="00CE51E4" w:rsidP="00CE51E4">
      <w:pPr>
        <w:numPr>
          <w:ilvl w:val="0"/>
          <w:numId w:val="37"/>
        </w:numPr>
        <w:tabs>
          <w:tab w:val="clear" w:pos="810"/>
          <w:tab w:val="num" w:pos="360"/>
        </w:tabs>
        <w:suppressAutoHyphens/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 xml:space="preserve">Dostęp do powierzonych danych osobowych mogą posiadać tylko pracownicy 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>Wykonawcy</w:t>
      </w:r>
      <w:r w:rsidRPr="00B57631">
        <w:rPr>
          <w:rFonts w:ascii="Calibri" w:hAnsi="Calibri" w:cs="TimesNewRomanPSMT"/>
          <w:sz w:val="21"/>
          <w:szCs w:val="21"/>
        </w:rPr>
        <w:t>, którym nadano imienne upoważnienia według wzoru stanowiącego Załącznik nr 1 do niniejszej umowy.</w:t>
      </w:r>
    </w:p>
    <w:p w14:paraId="55C51C03" w14:textId="77777777" w:rsidR="00CE51E4" w:rsidRPr="00B57631" w:rsidRDefault="00CE51E4" w:rsidP="00CE51E4">
      <w:pPr>
        <w:numPr>
          <w:ilvl w:val="0"/>
          <w:numId w:val="37"/>
        </w:numPr>
        <w:tabs>
          <w:tab w:val="clear" w:pos="810"/>
          <w:tab w:val="num" w:pos="360"/>
        </w:tabs>
        <w:suppressAutoHyphens/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Imienne upoważnienia</w:t>
      </w:r>
      <w:r w:rsidRPr="00B57631">
        <w:rPr>
          <w:rFonts w:ascii="Calibri" w:hAnsi="Calibri" w:cs="TimesNewRomanPSMT"/>
          <w:sz w:val="21"/>
          <w:szCs w:val="21"/>
        </w:rPr>
        <w:t>, o których mowa w ust. 1 są ważne do dnia odwołania lub ustania zatrudnienia, nie dłużej jednak niż do końca obowiązywania niniejszej umowy.</w:t>
      </w:r>
    </w:p>
    <w:p w14:paraId="05D08D9D" w14:textId="77777777" w:rsidR="00CE51E4" w:rsidRPr="00B57631" w:rsidRDefault="00CE51E4" w:rsidP="00CE51E4">
      <w:pPr>
        <w:numPr>
          <w:ilvl w:val="0"/>
          <w:numId w:val="37"/>
        </w:numPr>
        <w:tabs>
          <w:tab w:val="clear" w:pos="810"/>
          <w:tab w:val="num" w:pos="360"/>
        </w:tabs>
        <w:suppressAutoHyphens/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prowadzi ewidencję pracowników upoważnionych do przetwarzania danych osobowych w</w:t>
      </w:r>
      <w:r>
        <w:rPr>
          <w:rFonts w:ascii="Calibri" w:hAnsi="Calibri" w:cs="TimesNewRomanPSMT"/>
          <w:sz w:val="21"/>
          <w:szCs w:val="21"/>
        </w:rPr>
        <w:t> </w:t>
      </w:r>
      <w:r w:rsidRPr="00B57631">
        <w:rPr>
          <w:rFonts w:ascii="Calibri" w:hAnsi="Calibri" w:cs="TimesNewRomanPSMT"/>
          <w:sz w:val="21"/>
          <w:szCs w:val="21"/>
        </w:rPr>
        <w:t>związku z wykonywaniem umowy.</w:t>
      </w:r>
    </w:p>
    <w:p w14:paraId="2CD57071" w14:textId="77777777" w:rsidR="00CE51E4" w:rsidRPr="00B57631" w:rsidRDefault="00CE51E4" w:rsidP="00CE51E4">
      <w:pPr>
        <w:numPr>
          <w:ilvl w:val="0"/>
          <w:numId w:val="37"/>
        </w:numPr>
        <w:tabs>
          <w:tab w:val="clear" w:pos="810"/>
          <w:tab w:val="num" w:pos="360"/>
        </w:tabs>
        <w:suppressAutoHyphens/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b/>
          <w:sz w:val="21"/>
          <w:szCs w:val="21"/>
        </w:rPr>
        <w:t>Wykonawca zobowiązany</w:t>
      </w:r>
      <w:r w:rsidRPr="00B57631">
        <w:rPr>
          <w:rFonts w:ascii="Calibri" w:hAnsi="Calibri" w:cs="TimesNewRomanPSMT"/>
          <w:sz w:val="21"/>
          <w:szCs w:val="21"/>
        </w:rPr>
        <w:t xml:space="preserve"> jest do niezwłocznego, nie później niż w ciągu 7 dni od daty zawarcia umowy powierzenia przetwarzania danych osobowych, przekazania Powierzającemu kopii potwierdzonych za zgodność z oryginałem wystawionych upoważnień, o których mowa w ust. 1.</w:t>
      </w:r>
    </w:p>
    <w:p w14:paraId="13475F91" w14:textId="77777777" w:rsidR="00CE51E4" w:rsidRPr="00B57631" w:rsidRDefault="00CE51E4" w:rsidP="00CE51E4">
      <w:pPr>
        <w:numPr>
          <w:ilvl w:val="0"/>
          <w:numId w:val="37"/>
        </w:numPr>
        <w:tabs>
          <w:tab w:val="clear" w:pos="810"/>
          <w:tab w:val="num" w:pos="360"/>
        </w:tabs>
        <w:suppressAutoHyphens/>
        <w:autoSpaceDE w:val="0"/>
        <w:spacing w:line="360" w:lineRule="auto"/>
        <w:ind w:left="357" w:hanging="357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jest zobowiązany do podjęcia wszelkich kroków służących zachowaniu przez pracowników mających dostęp do przetworzonych danych osobowych, danych osobowych w poufności.</w:t>
      </w:r>
    </w:p>
    <w:p w14:paraId="342A0037" w14:textId="77777777" w:rsidR="00CE51E4" w:rsidRPr="003C5925" w:rsidRDefault="00CE51E4" w:rsidP="00CE51E4">
      <w:pPr>
        <w:autoSpaceDE w:val="0"/>
        <w:spacing w:before="120" w:after="120" w:line="276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5</w:t>
      </w:r>
    </w:p>
    <w:p w14:paraId="4A56FCD8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 xml:space="preserve">Wykonawca </w:t>
      </w:r>
      <w:r w:rsidRPr="00B57631">
        <w:rPr>
          <w:rFonts w:ascii="Calibri" w:hAnsi="Calibri" w:cs="TimesNewRomanPSMT"/>
          <w:sz w:val="21"/>
          <w:szCs w:val="21"/>
        </w:rPr>
        <w:t>odpowiada za szkody jakie powstały wobec uczestników kursu/szkolenia/usługi</w:t>
      </w:r>
      <w:r w:rsidRPr="00B57631">
        <w:rPr>
          <w:rStyle w:val="FootnoteCharacters"/>
          <w:rFonts w:ascii="Calibri" w:hAnsi="Calibri" w:cs="TimesNewRomanPSMT"/>
          <w:sz w:val="21"/>
          <w:szCs w:val="21"/>
        </w:rPr>
        <w:footnoteReference w:customMarkFollows="1" w:id="2"/>
        <w:t>*</w:t>
      </w:r>
      <w:r w:rsidRPr="00B57631">
        <w:rPr>
          <w:rFonts w:ascii="Calibri" w:hAnsi="Calibri" w:cs="TimesNewRomanPSMT"/>
          <w:sz w:val="21"/>
          <w:szCs w:val="21"/>
        </w:rPr>
        <w:t xml:space="preserve">  ……………………………….  lub osób trzecich w wyniku niezgodnego z umową przetwarzania danych osobowych.</w:t>
      </w:r>
    </w:p>
    <w:p w14:paraId="062ED386" w14:textId="77777777" w:rsidR="00CE51E4" w:rsidRPr="003C5925" w:rsidRDefault="00CE51E4" w:rsidP="00CE51E4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6</w:t>
      </w:r>
    </w:p>
    <w:p w14:paraId="4D75621E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Niniejsza umowa zostaje zawarta na okres od ......</w:t>
      </w:r>
      <w:r>
        <w:rPr>
          <w:rFonts w:ascii="Calibri" w:hAnsi="Calibri" w:cs="TimesNewRomanPSMT"/>
          <w:sz w:val="21"/>
          <w:szCs w:val="21"/>
        </w:rPr>
        <w:t>.........</w:t>
      </w:r>
      <w:r w:rsidRPr="00B57631">
        <w:rPr>
          <w:rFonts w:ascii="Calibri" w:hAnsi="Calibri" w:cs="TimesNewRomanPSMT"/>
          <w:sz w:val="21"/>
          <w:szCs w:val="21"/>
        </w:rPr>
        <w:t xml:space="preserve">.............. do daty zakończenia realizacji projektu </w:t>
      </w:r>
      <w:r w:rsidRPr="00B57631">
        <w:rPr>
          <w:rFonts w:ascii="Calibri" w:hAnsi="Calibri" w:cs="TimesNewRomanPSMT"/>
          <w:i/>
          <w:sz w:val="21"/>
          <w:szCs w:val="21"/>
        </w:rPr>
        <w:t>„Od</w:t>
      </w:r>
      <w:r>
        <w:rPr>
          <w:rFonts w:ascii="Calibri" w:hAnsi="Calibri" w:cs="TimesNewRomanPSMT"/>
          <w:i/>
          <w:sz w:val="21"/>
          <w:szCs w:val="21"/>
        </w:rPr>
        <w:t> </w:t>
      </w:r>
      <w:r w:rsidRPr="00B57631">
        <w:rPr>
          <w:rFonts w:ascii="Calibri" w:hAnsi="Calibri" w:cs="TimesNewRomanPSMT"/>
          <w:i/>
          <w:sz w:val="21"/>
          <w:szCs w:val="21"/>
        </w:rPr>
        <w:t>szkolenia do zatrudnienia – YEI”</w:t>
      </w:r>
      <w:r w:rsidRPr="00B57631">
        <w:rPr>
          <w:rFonts w:ascii="Calibri" w:hAnsi="Calibri" w:cs="TimesNewRomanPSMT"/>
          <w:sz w:val="21"/>
          <w:szCs w:val="21"/>
        </w:rPr>
        <w:t>.</w:t>
      </w:r>
    </w:p>
    <w:p w14:paraId="2B41F9B5" w14:textId="77777777" w:rsidR="00CE51E4" w:rsidRPr="003C5925" w:rsidRDefault="00CE51E4" w:rsidP="00CE51E4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7</w:t>
      </w:r>
    </w:p>
    <w:p w14:paraId="1D15624F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Zmiana niniejszej umowy może nastąpić tylko w formie pisemnej pod rygorem nieważności.</w:t>
      </w:r>
    </w:p>
    <w:p w14:paraId="58692419" w14:textId="77777777" w:rsidR="00CE51E4" w:rsidRPr="003C5925" w:rsidRDefault="00CE51E4" w:rsidP="00CE51E4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8</w:t>
      </w:r>
    </w:p>
    <w:p w14:paraId="549AC426" w14:textId="77777777" w:rsidR="00CE51E4" w:rsidRPr="00B57631" w:rsidRDefault="00CE51E4" w:rsidP="00CE51E4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W sprawach nieuregulowanych niniejszą umową mają zastosowania przepisy ustawy o ochronie danych osobowych.</w:t>
      </w:r>
    </w:p>
    <w:p w14:paraId="5063C351" w14:textId="77777777" w:rsidR="00CE51E4" w:rsidRPr="003C5925" w:rsidRDefault="00CE51E4" w:rsidP="00CE51E4">
      <w:pPr>
        <w:autoSpaceDE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3C5925">
        <w:rPr>
          <w:rFonts w:ascii="Calibri" w:hAnsi="Calibri" w:cs="TimesNewRomanPS-BoldMT"/>
          <w:b/>
          <w:bCs/>
          <w:sz w:val="22"/>
          <w:szCs w:val="22"/>
        </w:rPr>
        <w:t>§ 9</w:t>
      </w:r>
    </w:p>
    <w:p w14:paraId="1E48C847" w14:textId="77777777" w:rsidR="00CE51E4" w:rsidRPr="00827D4E" w:rsidRDefault="00CE51E4" w:rsidP="00827D4E">
      <w:pPr>
        <w:autoSpaceDE w:val="0"/>
        <w:spacing w:line="360" w:lineRule="auto"/>
        <w:jc w:val="both"/>
        <w:rPr>
          <w:rFonts w:ascii="Calibri" w:hAnsi="Calibri" w:cs="TimesNewRomanPSMT"/>
          <w:sz w:val="21"/>
          <w:szCs w:val="21"/>
        </w:rPr>
      </w:pPr>
      <w:r w:rsidRPr="00B57631">
        <w:rPr>
          <w:rFonts w:ascii="Calibri" w:hAnsi="Calibri" w:cs="TimesNewRomanPSMT"/>
          <w:sz w:val="21"/>
          <w:szCs w:val="21"/>
        </w:rPr>
        <w:t>Umowę sporządzono w dwóch jednobrzmiących egzemplarzach, po jednym dla każdej ze stron.</w:t>
      </w:r>
    </w:p>
    <w:p w14:paraId="69381B11" w14:textId="77777777" w:rsidR="00CE51E4" w:rsidRPr="00B57631" w:rsidRDefault="00CE51E4" w:rsidP="00CE51E4">
      <w:pPr>
        <w:autoSpaceDE w:val="0"/>
        <w:spacing w:before="120" w:after="120"/>
        <w:jc w:val="both"/>
        <w:rPr>
          <w:rFonts w:ascii="Calibri" w:hAnsi="Calibri" w:cs="TimesNewRomanPS-BoldMT"/>
          <w:b/>
          <w:bCs/>
          <w:sz w:val="21"/>
          <w:szCs w:val="21"/>
        </w:rPr>
      </w:pPr>
    </w:p>
    <w:p w14:paraId="28733BC3" w14:textId="77777777" w:rsidR="00CE51E4" w:rsidRPr="00B57631" w:rsidRDefault="00CE51E4" w:rsidP="00CE51E4">
      <w:pPr>
        <w:autoSpaceDE w:val="0"/>
        <w:spacing w:before="120" w:after="120"/>
        <w:jc w:val="center"/>
        <w:rPr>
          <w:rFonts w:ascii="Calibri" w:hAnsi="Calibri" w:cs="TimesNewRomanPS-BoldMT"/>
          <w:b/>
          <w:bCs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sz w:val="21"/>
          <w:szCs w:val="21"/>
        </w:rPr>
        <w:t>…………………………………………….</w:t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sz w:val="21"/>
          <w:szCs w:val="21"/>
        </w:rPr>
        <w:tab/>
        <w:t>………………………………………………</w:t>
      </w:r>
    </w:p>
    <w:p w14:paraId="6B9E7F49" w14:textId="70F579E8" w:rsidR="00CE51E4" w:rsidRPr="00CA0CCE" w:rsidRDefault="00CE51E4" w:rsidP="00CA0CCE">
      <w:pPr>
        <w:autoSpaceDE w:val="0"/>
        <w:jc w:val="center"/>
        <w:rPr>
          <w:rFonts w:ascii="Calibri" w:hAnsi="Calibri" w:cs="TimesNewRomanPS-BoldMT"/>
          <w:b/>
          <w:bCs/>
          <w:i/>
          <w:sz w:val="21"/>
          <w:szCs w:val="21"/>
        </w:rPr>
      </w:pP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>Wykonawca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ab/>
      </w:r>
      <w:r>
        <w:rPr>
          <w:rFonts w:ascii="Calibri" w:hAnsi="Calibri" w:cs="TimesNewRomanPS-BoldMT"/>
          <w:b/>
          <w:bCs/>
          <w:i/>
          <w:sz w:val="21"/>
          <w:szCs w:val="21"/>
        </w:rPr>
        <w:t xml:space="preserve"> </w:t>
      </w:r>
      <w:r w:rsidRPr="00B57631">
        <w:rPr>
          <w:rFonts w:ascii="Calibri" w:hAnsi="Calibri" w:cs="TimesNewRomanPS-BoldMT"/>
          <w:b/>
          <w:bCs/>
          <w:i/>
          <w:sz w:val="21"/>
          <w:szCs w:val="21"/>
        </w:rPr>
        <w:t xml:space="preserve"> Powierzający</w:t>
      </w:r>
      <w:bookmarkStart w:id="0" w:name="_GoBack"/>
      <w:bookmarkEnd w:id="0"/>
    </w:p>
    <w:sectPr w:rsidR="00CE51E4" w:rsidRPr="00CA0CCE" w:rsidSect="00342BE5">
      <w:headerReference w:type="default" r:id="rId8"/>
      <w:pgSz w:w="11906" w:h="16838"/>
      <w:pgMar w:top="1417" w:right="1417" w:bottom="1276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B4F7" w14:textId="77777777" w:rsidR="001B3343" w:rsidRDefault="001B3343" w:rsidP="001F2C10">
      <w:r>
        <w:separator/>
      </w:r>
    </w:p>
  </w:endnote>
  <w:endnote w:type="continuationSeparator" w:id="0">
    <w:p w14:paraId="74FBDC88" w14:textId="77777777" w:rsidR="001B3343" w:rsidRDefault="001B334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</w:font>
  <w:font w:name="TimesNewRomanPS-Italic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FF0A8" w14:textId="77777777" w:rsidR="001B3343" w:rsidRDefault="001B3343" w:rsidP="001F2C10">
      <w:r>
        <w:separator/>
      </w:r>
    </w:p>
  </w:footnote>
  <w:footnote w:type="continuationSeparator" w:id="0">
    <w:p w14:paraId="0B1A911E" w14:textId="77777777" w:rsidR="001B3343" w:rsidRDefault="001B3343" w:rsidP="001F2C10">
      <w:r>
        <w:continuationSeparator/>
      </w:r>
    </w:p>
  </w:footnote>
  <w:footnote w:id="1">
    <w:p w14:paraId="103F912F" w14:textId="77777777" w:rsidR="008520E9" w:rsidRDefault="008520E9" w:rsidP="00CE51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14:paraId="71B1840C" w14:textId="77777777" w:rsidR="008520E9" w:rsidRDefault="008520E9" w:rsidP="00CE51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24B6" w14:textId="77777777" w:rsidR="008520E9" w:rsidRDefault="008520E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74963F" wp14:editId="2DB4E846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445885E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BD687A"/>
    <w:multiLevelType w:val="hybridMultilevel"/>
    <w:tmpl w:val="AC0024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443A9"/>
    <w:multiLevelType w:val="hybridMultilevel"/>
    <w:tmpl w:val="6478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478A3"/>
    <w:multiLevelType w:val="hybridMultilevel"/>
    <w:tmpl w:val="69DC9036"/>
    <w:lvl w:ilvl="0" w:tplc="112A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728FA"/>
    <w:multiLevelType w:val="hybridMultilevel"/>
    <w:tmpl w:val="A90CC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57C32"/>
    <w:multiLevelType w:val="hybridMultilevel"/>
    <w:tmpl w:val="1DE4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76076"/>
    <w:multiLevelType w:val="hybridMultilevel"/>
    <w:tmpl w:val="A5AC2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F3AF1"/>
    <w:multiLevelType w:val="hybridMultilevel"/>
    <w:tmpl w:val="92AE9124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4147"/>
    <w:multiLevelType w:val="hybridMultilevel"/>
    <w:tmpl w:val="2592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212A"/>
    <w:multiLevelType w:val="hybridMultilevel"/>
    <w:tmpl w:val="F024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615DB"/>
    <w:multiLevelType w:val="hybridMultilevel"/>
    <w:tmpl w:val="B862F60C"/>
    <w:lvl w:ilvl="0" w:tplc="112A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40F47"/>
    <w:multiLevelType w:val="hybridMultilevel"/>
    <w:tmpl w:val="9A183AD0"/>
    <w:lvl w:ilvl="0" w:tplc="A9A0EA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E7EA894E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F3F9E"/>
    <w:multiLevelType w:val="hybridMultilevel"/>
    <w:tmpl w:val="FBE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D2B08"/>
    <w:multiLevelType w:val="multilevel"/>
    <w:tmpl w:val="1D76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90774"/>
    <w:multiLevelType w:val="hybridMultilevel"/>
    <w:tmpl w:val="C9E04A46"/>
    <w:lvl w:ilvl="0" w:tplc="112A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31127"/>
    <w:multiLevelType w:val="hybridMultilevel"/>
    <w:tmpl w:val="4828B312"/>
    <w:lvl w:ilvl="0" w:tplc="EF8C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B7E14"/>
    <w:multiLevelType w:val="hybridMultilevel"/>
    <w:tmpl w:val="39E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69A6"/>
    <w:multiLevelType w:val="hybridMultilevel"/>
    <w:tmpl w:val="08C4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213DC"/>
    <w:multiLevelType w:val="hybridMultilevel"/>
    <w:tmpl w:val="A9EA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2517"/>
    <w:multiLevelType w:val="hybridMultilevel"/>
    <w:tmpl w:val="40406B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404B"/>
    <w:multiLevelType w:val="hybridMultilevel"/>
    <w:tmpl w:val="FA9C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452083"/>
    <w:multiLevelType w:val="hybridMultilevel"/>
    <w:tmpl w:val="DF56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AD8"/>
    <w:multiLevelType w:val="hybridMultilevel"/>
    <w:tmpl w:val="72361CC6"/>
    <w:lvl w:ilvl="0" w:tplc="1BCCC1B0">
      <w:start w:val="7"/>
      <w:numFmt w:val="upperRoman"/>
      <w:lvlText w:val="%1."/>
      <w:lvlJc w:val="left"/>
      <w:pPr>
        <w:ind w:left="1004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06515B"/>
    <w:multiLevelType w:val="hybridMultilevel"/>
    <w:tmpl w:val="81D4164C"/>
    <w:lvl w:ilvl="0" w:tplc="AC7CAC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6"/>
  </w:num>
  <w:num w:numId="5">
    <w:abstractNumId w:val="25"/>
  </w:num>
  <w:num w:numId="6">
    <w:abstractNumId w:val="41"/>
  </w:num>
  <w:num w:numId="7">
    <w:abstractNumId w:val="13"/>
  </w:num>
  <w:num w:numId="8">
    <w:abstractNumId w:val="12"/>
  </w:num>
  <w:num w:numId="9">
    <w:abstractNumId w:val="16"/>
  </w:num>
  <w:num w:numId="10">
    <w:abstractNumId w:val="48"/>
  </w:num>
  <w:num w:numId="11">
    <w:abstractNumId w:val="37"/>
  </w:num>
  <w:num w:numId="12">
    <w:abstractNumId w:val="15"/>
  </w:num>
  <w:num w:numId="13">
    <w:abstractNumId w:val="47"/>
  </w:num>
  <w:num w:numId="14">
    <w:abstractNumId w:val="29"/>
  </w:num>
  <w:num w:numId="15">
    <w:abstractNumId w:val="9"/>
  </w:num>
  <w:num w:numId="16">
    <w:abstractNumId w:val="7"/>
  </w:num>
  <w:num w:numId="17">
    <w:abstractNumId w:val="8"/>
  </w:num>
  <w:num w:numId="18">
    <w:abstractNumId w:val="34"/>
  </w:num>
  <w:num w:numId="19">
    <w:abstractNumId w:val="27"/>
  </w:num>
  <w:num w:numId="20">
    <w:abstractNumId w:val="32"/>
  </w:num>
  <w:num w:numId="21">
    <w:abstractNumId w:val="33"/>
  </w:num>
  <w:num w:numId="22">
    <w:abstractNumId w:val="26"/>
  </w:num>
  <w:num w:numId="23">
    <w:abstractNumId w:val="36"/>
  </w:num>
  <w:num w:numId="24">
    <w:abstractNumId w:val="18"/>
  </w:num>
  <w:num w:numId="25">
    <w:abstractNumId w:val="22"/>
  </w:num>
  <w:num w:numId="26">
    <w:abstractNumId w:val="44"/>
  </w:num>
  <w:num w:numId="27">
    <w:abstractNumId w:val="28"/>
  </w:num>
  <w:num w:numId="28">
    <w:abstractNumId w:val="20"/>
  </w:num>
  <w:num w:numId="29">
    <w:abstractNumId w:val="40"/>
  </w:num>
  <w:num w:numId="30">
    <w:abstractNumId w:val="6"/>
  </w:num>
  <w:num w:numId="31">
    <w:abstractNumId w:val="21"/>
  </w:num>
  <w:num w:numId="32">
    <w:abstractNumId w:val="35"/>
  </w:num>
  <w:num w:numId="33">
    <w:abstractNumId w:val="14"/>
  </w:num>
  <w:num w:numId="34">
    <w:abstractNumId w:val="23"/>
  </w:num>
  <w:num w:numId="35">
    <w:abstractNumId w:val="11"/>
  </w:num>
  <w:num w:numId="36">
    <w:abstractNumId w:val="19"/>
  </w:num>
  <w:num w:numId="37">
    <w:abstractNumId w:val="1"/>
  </w:num>
  <w:num w:numId="38">
    <w:abstractNumId w:val="17"/>
  </w:num>
  <w:num w:numId="39">
    <w:abstractNumId w:val="24"/>
  </w:num>
  <w:num w:numId="40">
    <w:abstractNumId w:val="31"/>
  </w:num>
  <w:num w:numId="41">
    <w:abstractNumId w:val="38"/>
  </w:num>
  <w:num w:numId="42">
    <w:abstractNumId w:val="42"/>
  </w:num>
  <w:num w:numId="43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4034"/>
    <w:rsid w:val="00044E0D"/>
    <w:rsid w:val="000505C8"/>
    <w:rsid w:val="00050834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C18"/>
    <w:rsid w:val="00071863"/>
    <w:rsid w:val="00071A65"/>
    <w:rsid w:val="0007275E"/>
    <w:rsid w:val="00073AE9"/>
    <w:rsid w:val="00075C82"/>
    <w:rsid w:val="00076468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D6682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1801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6C5A"/>
    <w:rsid w:val="001A76AB"/>
    <w:rsid w:val="001A7F48"/>
    <w:rsid w:val="001B106E"/>
    <w:rsid w:val="001B12F3"/>
    <w:rsid w:val="001B1EED"/>
    <w:rsid w:val="001B3343"/>
    <w:rsid w:val="001B4209"/>
    <w:rsid w:val="001B5324"/>
    <w:rsid w:val="001B7E0F"/>
    <w:rsid w:val="001C0A12"/>
    <w:rsid w:val="001C22AB"/>
    <w:rsid w:val="001C313E"/>
    <w:rsid w:val="001C32A7"/>
    <w:rsid w:val="001C3F1A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7D63"/>
    <w:rsid w:val="00220551"/>
    <w:rsid w:val="00221E77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975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6DCB"/>
    <w:rsid w:val="002C0058"/>
    <w:rsid w:val="002C2049"/>
    <w:rsid w:val="002C2C27"/>
    <w:rsid w:val="002C319F"/>
    <w:rsid w:val="002C4F53"/>
    <w:rsid w:val="002C5FA6"/>
    <w:rsid w:val="002C6A0F"/>
    <w:rsid w:val="002D05B4"/>
    <w:rsid w:val="002D10CA"/>
    <w:rsid w:val="002D169C"/>
    <w:rsid w:val="002D2D65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CED"/>
    <w:rsid w:val="0034119E"/>
    <w:rsid w:val="003422E6"/>
    <w:rsid w:val="003427F8"/>
    <w:rsid w:val="00342BE5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2FA6"/>
    <w:rsid w:val="003B3344"/>
    <w:rsid w:val="003B3A12"/>
    <w:rsid w:val="003B4212"/>
    <w:rsid w:val="003B6393"/>
    <w:rsid w:val="003C0267"/>
    <w:rsid w:val="003C1D45"/>
    <w:rsid w:val="003C3A94"/>
    <w:rsid w:val="003C5FB7"/>
    <w:rsid w:val="003C6EB3"/>
    <w:rsid w:val="003C7835"/>
    <w:rsid w:val="003C7C39"/>
    <w:rsid w:val="003D1DFD"/>
    <w:rsid w:val="003D2660"/>
    <w:rsid w:val="003D3DBC"/>
    <w:rsid w:val="003D466D"/>
    <w:rsid w:val="003D4A1C"/>
    <w:rsid w:val="003D57DF"/>
    <w:rsid w:val="003D6A92"/>
    <w:rsid w:val="003E0412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029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6420"/>
    <w:rsid w:val="00442FC3"/>
    <w:rsid w:val="004447A5"/>
    <w:rsid w:val="0044741A"/>
    <w:rsid w:val="004476D9"/>
    <w:rsid w:val="00447C55"/>
    <w:rsid w:val="0045025E"/>
    <w:rsid w:val="004526D8"/>
    <w:rsid w:val="00453D7A"/>
    <w:rsid w:val="004541A0"/>
    <w:rsid w:val="00454712"/>
    <w:rsid w:val="00454EDB"/>
    <w:rsid w:val="00455D3A"/>
    <w:rsid w:val="00455F6D"/>
    <w:rsid w:val="004560CF"/>
    <w:rsid w:val="00457C8D"/>
    <w:rsid w:val="0046308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    <w:rsid w:val="004834A5"/>
    <w:rsid w:val="00486581"/>
    <w:rsid w:val="00487C51"/>
    <w:rsid w:val="004916A1"/>
    <w:rsid w:val="00492E7C"/>
    <w:rsid w:val="00493D8E"/>
    <w:rsid w:val="00493F16"/>
    <w:rsid w:val="00494863"/>
    <w:rsid w:val="00496B5C"/>
    <w:rsid w:val="0049789B"/>
    <w:rsid w:val="00497990"/>
    <w:rsid w:val="004A0EE8"/>
    <w:rsid w:val="004A3D4F"/>
    <w:rsid w:val="004A3FAA"/>
    <w:rsid w:val="004A6A43"/>
    <w:rsid w:val="004B094E"/>
    <w:rsid w:val="004B3EDD"/>
    <w:rsid w:val="004B4E16"/>
    <w:rsid w:val="004B5356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6873"/>
    <w:rsid w:val="00526C29"/>
    <w:rsid w:val="00530B4F"/>
    <w:rsid w:val="00530F96"/>
    <w:rsid w:val="005330BF"/>
    <w:rsid w:val="005354DA"/>
    <w:rsid w:val="005367B3"/>
    <w:rsid w:val="0054085D"/>
    <w:rsid w:val="00544AEE"/>
    <w:rsid w:val="0054586F"/>
    <w:rsid w:val="00545F80"/>
    <w:rsid w:val="00546A0F"/>
    <w:rsid w:val="00546B9F"/>
    <w:rsid w:val="00551127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71303"/>
    <w:rsid w:val="005722F7"/>
    <w:rsid w:val="005724F1"/>
    <w:rsid w:val="00572F1E"/>
    <w:rsid w:val="00574743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96EED"/>
    <w:rsid w:val="005A0283"/>
    <w:rsid w:val="005A0354"/>
    <w:rsid w:val="005A0D9F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42DD"/>
    <w:rsid w:val="005C4B89"/>
    <w:rsid w:val="005C5162"/>
    <w:rsid w:val="005C5E35"/>
    <w:rsid w:val="005C68CD"/>
    <w:rsid w:val="005D0379"/>
    <w:rsid w:val="005D04F8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A48"/>
    <w:rsid w:val="005E4DDE"/>
    <w:rsid w:val="005E6883"/>
    <w:rsid w:val="005E7813"/>
    <w:rsid w:val="005E7A63"/>
    <w:rsid w:val="005E7C05"/>
    <w:rsid w:val="005F0C55"/>
    <w:rsid w:val="005F1EEA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5653"/>
    <w:rsid w:val="00625A2E"/>
    <w:rsid w:val="00625C6F"/>
    <w:rsid w:val="00625FBB"/>
    <w:rsid w:val="006265E6"/>
    <w:rsid w:val="006273E7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6B5"/>
    <w:rsid w:val="006859F8"/>
    <w:rsid w:val="0068639E"/>
    <w:rsid w:val="00686AFC"/>
    <w:rsid w:val="006920A4"/>
    <w:rsid w:val="00693FEC"/>
    <w:rsid w:val="006950A5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6793"/>
    <w:rsid w:val="00706A33"/>
    <w:rsid w:val="00707433"/>
    <w:rsid w:val="0070754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32ED"/>
    <w:rsid w:val="00743306"/>
    <w:rsid w:val="007444EF"/>
    <w:rsid w:val="0074517B"/>
    <w:rsid w:val="007458D6"/>
    <w:rsid w:val="00745979"/>
    <w:rsid w:val="00745B7E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432D"/>
    <w:rsid w:val="007A5184"/>
    <w:rsid w:val="007A5B7C"/>
    <w:rsid w:val="007A6739"/>
    <w:rsid w:val="007A6BF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914"/>
    <w:rsid w:val="007C5CA4"/>
    <w:rsid w:val="007C66F1"/>
    <w:rsid w:val="007C76EE"/>
    <w:rsid w:val="007D21CA"/>
    <w:rsid w:val="007D2FC0"/>
    <w:rsid w:val="007D3524"/>
    <w:rsid w:val="007D39B1"/>
    <w:rsid w:val="007D4914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AD4"/>
    <w:rsid w:val="008120FD"/>
    <w:rsid w:val="00812A4A"/>
    <w:rsid w:val="00812AEA"/>
    <w:rsid w:val="008149C5"/>
    <w:rsid w:val="00817C7B"/>
    <w:rsid w:val="008205B3"/>
    <w:rsid w:val="00820AE9"/>
    <w:rsid w:val="0082654A"/>
    <w:rsid w:val="00826577"/>
    <w:rsid w:val="00827D4E"/>
    <w:rsid w:val="00827D70"/>
    <w:rsid w:val="0083058B"/>
    <w:rsid w:val="00832C67"/>
    <w:rsid w:val="008338CC"/>
    <w:rsid w:val="008339D1"/>
    <w:rsid w:val="00833E70"/>
    <w:rsid w:val="0083494C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0E9"/>
    <w:rsid w:val="00852428"/>
    <w:rsid w:val="00856748"/>
    <w:rsid w:val="0085686C"/>
    <w:rsid w:val="00856C9F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37DA"/>
    <w:rsid w:val="00873EB1"/>
    <w:rsid w:val="008749AA"/>
    <w:rsid w:val="0087570C"/>
    <w:rsid w:val="00876815"/>
    <w:rsid w:val="008768D4"/>
    <w:rsid w:val="00877116"/>
    <w:rsid w:val="00877307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04"/>
    <w:rsid w:val="008C3F52"/>
    <w:rsid w:val="008C598D"/>
    <w:rsid w:val="008C67E9"/>
    <w:rsid w:val="008C7842"/>
    <w:rsid w:val="008C7DF0"/>
    <w:rsid w:val="008D0BF3"/>
    <w:rsid w:val="008D23F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46F9"/>
    <w:rsid w:val="00944846"/>
    <w:rsid w:val="009472FE"/>
    <w:rsid w:val="00947A3D"/>
    <w:rsid w:val="00947A89"/>
    <w:rsid w:val="00947D2B"/>
    <w:rsid w:val="009516C1"/>
    <w:rsid w:val="00951D17"/>
    <w:rsid w:val="009523D9"/>
    <w:rsid w:val="00955735"/>
    <w:rsid w:val="00956CCD"/>
    <w:rsid w:val="00956D98"/>
    <w:rsid w:val="00956DC6"/>
    <w:rsid w:val="009572F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7D48"/>
    <w:rsid w:val="009A01D2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9DF"/>
    <w:rsid w:val="009C7B6F"/>
    <w:rsid w:val="009C7E76"/>
    <w:rsid w:val="009D0CEC"/>
    <w:rsid w:val="009D228F"/>
    <w:rsid w:val="009D25F6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F23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46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14A3"/>
    <w:rsid w:val="00AF1D59"/>
    <w:rsid w:val="00AF428A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157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7B49"/>
    <w:rsid w:val="00BF0C38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5C4"/>
    <w:rsid w:val="00C91F1A"/>
    <w:rsid w:val="00C94216"/>
    <w:rsid w:val="00C95035"/>
    <w:rsid w:val="00C959BE"/>
    <w:rsid w:val="00C96BA7"/>
    <w:rsid w:val="00C96CE4"/>
    <w:rsid w:val="00C970B9"/>
    <w:rsid w:val="00C973AE"/>
    <w:rsid w:val="00CA0CC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6A28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2AE7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3CA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21201"/>
    <w:rsid w:val="00F2462E"/>
    <w:rsid w:val="00F27EDB"/>
    <w:rsid w:val="00F30B1E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6C17"/>
    <w:rsid w:val="00F80E10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7C52"/>
    <w:rsid w:val="00FA091A"/>
    <w:rsid w:val="00FA1C12"/>
    <w:rsid w:val="00FA21D9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0F84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C5B5D"/>
  <w15:docId w15:val="{1CF4ECD7-5236-4FFA-8395-00A4875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0">
    <w:name w:val="Standardowy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46E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EC"/>
  </w:style>
  <w:style w:type="character" w:customStyle="1" w:styleId="TematkomentarzaZnak">
    <w:name w:val="Temat komentarza Znak"/>
    <w:basedOn w:val="TekstkomentarzaZnak"/>
    <w:link w:val="Tematkomentarza"/>
    <w:semiHidden/>
    <w:rsid w:val="00A8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2785-BB47-48A3-84E3-6A36F6E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4094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USER</cp:lastModifiedBy>
  <cp:revision>2</cp:revision>
  <cp:lastPrinted>2018-03-01T12:05:00Z</cp:lastPrinted>
  <dcterms:created xsi:type="dcterms:W3CDTF">2018-03-08T12:23:00Z</dcterms:created>
  <dcterms:modified xsi:type="dcterms:W3CDTF">2018-03-08T12:23:00Z</dcterms:modified>
</cp:coreProperties>
</file>